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9C" w:rsidRPr="00001C9D" w:rsidRDefault="00A7689C" w:rsidP="00554F94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01C9D">
        <w:rPr>
          <w:rFonts w:ascii="Times New Roman" w:hAnsi="Times New Roman"/>
          <w:b/>
          <w:sz w:val="32"/>
          <w:szCs w:val="32"/>
          <w:lang w:val="ru-RU"/>
        </w:rPr>
        <w:t xml:space="preserve">Положение о проведении </w:t>
      </w:r>
    </w:p>
    <w:p w:rsidR="00A7689C" w:rsidRPr="00001C9D" w:rsidRDefault="00A7689C" w:rsidP="00554F94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01C9D">
        <w:rPr>
          <w:rFonts w:ascii="Times New Roman" w:hAnsi="Times New Roman"/>
          <w:b/>
          <w:sz w:val="32"/>
          <w:szCs w:val="32"/>
          <w:lang w:val="ru-RU"/>
        </w:rPr>
        <w:t>Всероссийского к</w:t>
      </w:r>
      <w:r w:rsidR="00683A5D" w:rsidRPr="00001C9D">
        <w:rPr>
          <w:rFonts w:ascii="Times New Roman" w:hAnsi="Times New Roman"/>
          <w:b/>
          <w:sz w:val="32"/>
          <w:szCs w:val="32"/>
          <w:lang w:val="ru-RU"/>
        </w:rPr>
        <w:t>онкурс</w:t>
      </w:r>
      <w:r w:rsidRPr="00001C9D">
        <w:rPr>
          <w:rFonts w:ascii="Times New Roman" w:hAnsi="Times New Roman"/>
          <w:b/>
          <w:sz w:val="32"/>
          <w:szCs w:val="32"/>
          <w:lang w:val="ru-RU"/>
        </w:rPr>
        <w:t>а страноведческих работ</w:t>
      </w:r>
    </w:p>
    <w:p w:rsidR="00683A5D" w:rsidRPr="00001C9D" w:rsidRDefault="00683A5D" w:rsidP="00554F94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01C9D">
        <w:rPr>
          <w:rFonts w:ascii="Times New Roman" w:hAnsi="Times New Roman"/>
          <w:b/>
          <w:sz w:val="32"/>
          <w:szCs w:val="32"/>
          <w:lang w:val="ru-RU"/>
        </w:rPr>
        <w:t xml:space="preserve"> «</w:t>
      </w:r>
      <w:r w:rsidR="00BE1827" w:rsidRPr="00001C9D">
        <w:rPr>
          <w:rFonts w:ascii="Times New Roman" w:hAnsi="Times New Roman"/>
          <w:b/>
          <w:sz w:val="32"/>
          <w:szCs w:val="32"/>
          <w:lang w:val="ru-RU"/>
        </w:rPr>
        <w:t>Путешествие в Берлин</w:t>
      </w:r>
      <w:r w:rsidRPr="00001C9D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683A5D" w:rsidRPr="00A7689C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A5D" w:rsidRPr="00A7689C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7689C">
        <w:rPr>
          <w:rFonts w:ascii="Times New Roman" w:hAnsi="Times New Roman"/>
          <w:sz w:val="28"/>
          <w:szCs w:val="28"/>
          <w:lang w:val="ru-RU"/>
        </w:rPr>
        <w:t>Настоящее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Положение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определяет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цели,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задачи,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регламент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и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порядок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конкурса «</w:t>
      </w:r>
      <w:r w:rsidR="00BE1827" w:rsidRPr="00A7689C">
        <w:rPr>
          <w:rFonts w:ascii="Times New Roman" w:eastAsia="Arial Narrow" w:hAnsi="Times New Roman"/>
          <w:sz w:val="28"/>
          <w:szCs w:val="28"/>
          <w:lang w:val="ru-RU"/>
        </w:rPr>
        <w:t>Путешествие в Берлин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» </w:t>
      </w:r>
      <w:r w:rsidRPr="00A7689C">
        <w:rPr>
          <w:rFonts w:ascii="Times New Roman" w:hAnsi="Times New Roman"/>
          <w:sz w:val="28"/>
          <w:szCs w:val="28"/>
          <w:lang w:val="ru-RU"/>
        </w:rPr>
        <w:t>(далее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hAnsi="Times New Roman"/>
          <w:sz w:val="28"/>
          <w:szCs w:val="28"/>
          <w:lang w:val="ru-RU"/>
        </w:rPr>
        <w:t>Конкурс).</w:t>
      </w:r>
    </w:p>
    <w:p w:rsidR="00683A5D" w:rsidRPr="00A7689C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16" w:rsidRPr="00654A16" w:rsidRDefault="00654A16" w:rsidP="00554F94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/>
        <w:ind w:left="426" w:hanging="426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Преамбула</w:t>
      </w:r>
    </w:p>
    <w:p w:rsidR="00001C9D" w:rsidRDefault="001D786A" w:rsidP="00A45735">
      <w:pPr>
        <w:shd w:val="clear" w:color="auto" w:fill="FFFFFF"/>
        <w:spacing w:after="0"/>
        <w:ind w:firstLine="709"/>
        <w:jc w:val="both"/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В рамках празднования 15-летия </w:t>
      </w:r>
      <w:r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„</w:t>
      </w:r>
      <w:r>
        <w:rPr>
          <w:rStyle w:val="a4"/>
          <w:rFonts w:ascii="Times New Roman" w:eastAsia="Arial Narrow" w:hAnsi="Times New Roman"/>
          <w:b w:val="0"/>
          <w:sz w:val="28"/>
          <w:szCs w:val="28"/>
        </w:rPr>
        <w:t>Schrumdirum</w:t>
      </w:r>
      <w:r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“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– д</w:t>
      </w:r>
      <w:r w:rsidR="00001C9D"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етск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ого</w:t>
      </w:r>
      <w:r w:rsidR="00001C9D"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иллюстрированн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ого</w:t>
      </w:r>
      <w:r w:rsidR="00001C9D"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журнал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а</w:t>
      </w:r>
      <w:r w:rsidR="00001C9D"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на немецком языке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  <w:r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для детей среднего школьного возраста 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и </w:t>
      </w:r>
      <w:r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широкого круга читателей, интересующихся немецким языком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,</w:t>
      </w:r>
      <w:r w:rsidR="00AA591E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–</w:t>
      </w:r>
      <w:r w:rsidRPr="001D786A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компания «МаВи групп» объявля</w:t>
      </w:r>
      <w:r w:rsidR="00AA591E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е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т о проведении Всероссийского конкурса </w:t>
      </w:r>
      <w:r w:rsidR="00AA591E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творческих 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страноведческих работ «Путешествие в Берлин». </w:t>
      </w:r>
    </w:p>
    <w:p w:rsidR="007D2B52" w:rsidRDefault="00AA591E" w:rsidP="00E723A2">
      <w:pPr>
        <w:widowControl w:val="0"/>
        <w:suppressAutoHyphens/>
        <w:spacing w:after="0"/>
        <w:ind w:firstLine="709"/>
        <w:jc w:val="both"/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Одним из основных содержательных аспектов редакционной политики является публикация страноведческих материалов о немецкоговорящих странах, а также периодическое издание тематических страноведческих номеров журнала. В связи с этим, организаторами конкурса планируется привлечение к участию постоянных читателей журнала, придающих особое значение страноведческой информации и использующих материалы в своей учебной или методической деятельности, </w:t>
      </w:r>
      <w:r w:rsidR="004939F3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>и</w:t>
      </w:r>
      <w:r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широкого круга читателей детской немецкоязычной литературы и периодики.</w:t>
      </w:r>
      <w:r w:rsidR="009B0DD0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</w:p>
    <w:p w:rsidR="003E3E4B" w:rsidRDefault="008B2DFF" w:rsidP="00E723A2">
      <w:pPr>
        <w:widowControl w:val="0"/>
        <w:suppressAutoHyphens/>
        <w:spacing w:after="0"/>
        <w:ind w:firstLine="709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Организаторы</w:t>
      </w:r>
      <w:r w:rsidR="00AA591E">
        <w:rPr>
          <w:rStyle w:val="a4"/>
          <w:rFonts w:ascii="Times New Roman" w:hAnsi="Times New Roman"/>
          <w:sz w:val="28"/>
          <w:szCs w:val="28"/>
          <w:lang w:val="ru-RU"/>
        </w:rPr>
        <w:t xml:space="preserve"> Конкурса</w:t>
      </w:r>
    </w:p>
    <w:p w:rsidR="00AA591E" w:rsidRPr="007D2B52" w:rsidRDefault="00AA591E" w:rsidP="00E723A2">
      <w:pPr>
        <w:widowControl w:val="0"/>
        <w:suppressAutoHyphens/>
        <w:spacing w:after="0"/>
        <w:ind w:firstLine="283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Организатором Конкурс</w:t>
      </w:r>
      <w:r w:rsidR="00E723A2">
        <w:rPr>
          <w:rStyle w:val="a4"/>
          <w:rFonts w:ascii="Times New Roman" w:hAnsi="Times New Roman"/>
          <w:b w:val="0"/>
          <w:sz w:val="28"/>
          <w:szCs w:val="28"/>
          <w:lang w:val="ru-RU"/>
        </w:rPr>
        <w:t>а выступает учредитель журнала «</w:t>
      </w:r>
      <w:proofErr w:type="spellStart"/>
      <w:r w:rsidRPr="00A45735">
        <w:rPr>
          <w:rStyle w:val="a4"/>
          <w:rFonts w:ascii="Times New Roman" w:hAnsi="Times New Roman"/>
          <w:b w:val="0"/>
          <w:sz w:val="28"/>
          <w:szCs w:val="28"/>
          <w:lang w:val="en-US"/>
        </w:rPr>
        <w:t>Schrumdirum</w:t>
      </w:r>
      <w:proofErr w:type="spellEnd"/>
      <w:r w:rsidR="00E723A2">
        <w:rPr>
          <w:rStyle w:val="a4"/>
          <w:rFonts w:ascii="Times New Roman" w:hAnsi="Times New Roman"/>
          <w:b w:val="0"/>
          <w:sz w:val="28"/>
          <w:szCs w:val="28"/>
          <w:lang w:val="ru-RU"/>
        </w:rPr>
        <w:t>»</w:t>
      </w:r>
      <w:r w:rsidR="004939F3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ЗАО «</w:t>
      </w:r>
      <w:proofErr w:type="spellStart"/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МаВи</w:t>
      </w:r>
      <w:proofErr w:type="spellEnd"/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групп» </w:t>
      </w:r>
    </w:p>
    <w:p w:rsidR="00A45735" w:rsidRPr="007D2B52" w:rsidRDefault="00A45735" w:rsidP="00A45735">
      <w:pPr>
        <w:widowControl w:val="0"/>
        <w:suppressAutoHyphens/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8B2DFF" w:rsidRDefault="008B2DFF" w:rsidP="00A4573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/>
        <w:ind w:left="426" w:hanging="426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3E3E4B">
        <w:rPr>
          <w:rStyle w:val="a4"/>
          <w:rFonts w:ascii="Times New Roman" w:hAnsi="Times New Roman"/>
          <w:sz w:val="28"/>
          <w:szCs w:val="28"/>
          <w:lang w:val="ru-RU"/>
        </w:rPr>
        <w:t>Партнеры</w:t>
      </w:r>
      <w:r w:rsidR="00AA591E">
        <w:rPr>
          <w:rStyle w:val="a4"/>
          <w:rFonts w:ascii="Times New Roman" w:hAnsi="Times New Roman"/>
          <w:sz w:val="28"/>
          <w:szCs w:val="28"/>
          <w:lang w:val="en-US"/>
        </w:rPr>
        <w:t xml:space="preserve"> </w:t>
      </w:r>
      <w:r w:rsidR="00AA591E">
        <w:rPr>
          <w:rStyle w:val="a4"/>
          <w:rFonts w:ascii="Times New Roman" w:hAnsi="Times New Roman"/>
          <w:sz w:val="28"/>
          <w:szCs w:val="28"/>
          <w:lang w:val="ru-RU"/>
        </w:rPr>
        <w:t>Конкурса</w:t>
      </w:r>
    </w:p>
    <w:p w:rsidR="009B0DD0" w:rsidRDefault="00AA591E" w:rsidP="009B0DD0">
      <w:pPr>
        <w:widowControl w:val="0"/>
        <w:suppressAutoHyphens/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АОО «Международный союз немецкой культуры», Ассоциация учителей немецкого языка г.</w:t>
      </w:r>
      <w:r w:rsidR="00E723A2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Москва, Международная ассоциация преподавателей немецкого языка, Содружество учителей немецкого языка.</w:t>
      </w:r>
    </w:p>
    <w:p w:rsidR="00AA591E" w:rsidRDefault="00AA591E" w:rsidP="00FD41B2">
      <w:pPr>
        <w:widowControl w:val="0"/>
        <w:suppressAutoHyphens/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Инфо</w:t>
      </w:r>
      <w:r w:rsidR="004939F3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рмационный </w:t>
      </w:r>
      <w:r w:rsidR="00A45735"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п</w:t>
      </w:r>
      <w:r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>артнер: Инфор</w:t>
      </w:r>
      <w:r w:rsidR="00A45735" w:rsidRPr="00A45735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мационный портал российских немцев </w:t>
      </w:r>
      <w:r w:rsidR="00E723A2">
        <w:rPr>
          <w:rStyle w:val="a4"/>
          <w:rFonts w:ascii="Times New Roman" w:hAnsi="Times New Roman"/>
          <w:b w:val="0"/>
          <w:sz w:val="28"/>
          <w:szCs w:val="28"/>
          <w:lang w:val="ru-RU"/>
        </w:rPr>
        <w:t>«</w:t>
      </w:r>
      <w:proofErr w:type="spellStart"/>
      <w:r w:rsidR="00A45735" w:rsidRPr="00A45735">
        <w:rPr>
          <w:rStyle w:val="a4"/>
          <w:rFonts w:ascii="Times New Roman" w:hAnsi="Times New Roman"/>
          <w:b w:val="0"/>
          <w:sz w:val="28"/>
          <w:szCs w:val="28"/>
        </w:rPr>
        <w:t>RusDeutsch</w:t>
      </w:r>
      <w:proofErr w:type="spellEnd"/>
      <w:r w:rsidR="00E723A2">
        <w:rPr>
          <w:rStyle w:val="a4"/>
          <w:rFonts w:ascii="Times New Roman" w:hAnsi="Times New Roman"/>
          <w:b w:val="0"/>
          <w:sz w:val="28"/>
          <w:szCs w:val="28"/>
          <w:lang w:val="ru-RU"/>
        </w:rPr>
        <w:t>»</w:t>
      </w:r>
      <w:r w:rsidR="00FD41B2">
        <w:rPr>
          <w:rStyle w:val="a4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FD41B2" w:rsidRPr="003E3E4B" w:rsidRDefault="00FD41B2" w:rsidP="00FD41B2">
      <w:pPr>
        <w:widowControl w:val="0"/>
        <w:suppressAutoHyphens/>
        <w:spacing w:after="0"/>
        <w:ind w:firstLine="709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002C69" w:rsidRPr="00FD41B2" w:rsidRDefault="008B2DFF" w:rsidP="00FD41B2">
      <w:pPr>
        <w:pStyle w:val="aa"/>
        <w:widowControl w:val="0"/>
        <w:numPr>
          <w:ilvl w:val="0"/>
          <w:numId w:val="21"/>
        </w:numPr>
        <w:suppressAutoHyphens/>
        <w:spacing w:after="0"/>
        <w:ind w:left="284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72439A">
        <w:rPr>
          <w:rStyle w:val="a4"/>
          <w:rFonts w:ascii="Times New Roman" w:hAnsi="Times New Roman"/>
          <w:sz w:val="28"/>
          <w:szCs w:val="28"/>
          <w:lang w:val="ru-RU"/>
        </w:rPr>
        <w:t>Цель и задачи</w:t>
      </w:r>
      <w:r w:rsidR="0072439A">
        <w:rPr>
          <w:rStyle w:val="a4"/>
          <w:rFonts w:ascii="Times New Roman" w:hAnsi="Times New Roman"/>
          <w:sz w:val="28"/>
          <w:szCs w:val="28"/>
          <w:lang w:val="ru-RU"/>
        </w:rPr>
        <w:t xml:space="preserve"> Конкурса</w:t>
      </w:r>
    </w:p>
    <w:p w:rsidR="00683A5D" w:rsidRDefault="00A45735" w:rsidP="009B0DD0">
      <w:pPr>
        <w:pStyle w:val="aa"/>
        <w:widowControl w:val="0"/>
        <w:tabs>
          <w:tab w:val="left" w:pos="567"/>
        </w:tabs>
        <w:suppressAutoHyphens/>
        <w:spacing w:after="0"/>
        <w:ind w:left="0" w:firstLine="709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Целью Конкурса </w:t>
      </w:r>
      <w:r w:rsidR="009B0DD0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повышение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мотивации</w:t>
      </w:r>
      <w:r w:rsidR="009B0D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39A">
        <w:rPr>
          <w:rFonts w:ascii="Times New Roman" w:hAnsi="Times New Roman"/>
          <w:sz w:val="28"/>
          <w:szCs w:val="28"/>
          <w:lang w:val="ru-RU"/>
        </w:rPr>
        <w:t>школьников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к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изучению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немецкого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45735">
        <w:rPr>
          <w:rFonts w:ascii="Times New Roman" w:hAnsi="Times New Roman"/>
          <w:sz w:val="28"/>
          <w:szCs w:val="28"/>
          <w:lang w:val="ru-RU"/>
        </w:rPr>
        <w:t>языка,</w:t>
      </w:r>
      <w:r w:rsidR="00683A5D" w:rsidRPr="00A45735">
        <w:rPr>
          <w:rFonts w:ascii="Times New Roman" w:eastAsia="Arial Narrow" w:hAnsi="Times New Roman"/>
          <w:sz w:val="28"/>
          <w:szCs w:val="28"/>
          <w:lang w:val="ru-RU"/>
        </w:rPr>
        <w:t xml:space="preserve"> культуры и истории Германии</w:t>
      </w:r>
      <w:r w:rsidR="0072439A">
        <w:rPr>
          <w:rFonts w:ascii="Times New Roman" w:eastAsia="Arial Narrow" w:hAnsi="Times New Roman"/>
          <w:sz w:val="28"/>
          <w:szCs w:val="28"/>
          <w:lang w:val="ru-RU"/>
        </w:rPr>
        <w:t xml:space="preserve"> и других </w:t>
      </w:r>
      <w:proofErr w:type="spellStart"/>
      <w:r w:rsidR="0072439A">
        <w:rPr>
          <w:rFonts w:ascii="Times New Roman" w:eastAsia="Arial Narrow" w:hAnsi="Times New Roman"/>
          <w:sz w:val="28"/>
          <w:szCs w:val="28"/>
          <w:lang w:val="ru-RU"/>
        </w:rPr>
        <w:t>немецкоговорящих</w:t>
      </w:r>
      <w:proofErr w:type="spellEnd"/>
      <w:r w:rsidR="0072439A">
        <w:rPr>
          <w:rFonts w:ascii="Times New Roman" w:eastAsia="Arial Narrow" w:hAnsi="Times New Roman"/>
          <w:sz w:val="28"/>
          <w:szCs w:val="28"/>
          <w:lang w:val="ru-RU"/>
        </w:rPr>
        <w:t xml:space="preserve"> стран</w:t>
      </w:r>
    </w:p>
    <w:p w:rsidR="0072439A" w:rsidRDefault="0072439A" w:rsidP="004939F3">
      <w:pPr>
        <w:pStyle w:val="aa"/>
        <w:widowControl w:val="0"/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lastRenderedPageBreak/>
        <w:t xml:space="preserve">Задачи Конкурса: стимулирование читательского интереса школьников, </w:t>
      </w:r>
    </w:p>
    <w:p w:rsidR="0072439A" w:rsidRDefault="0072439A" w:rsidP="004939F3">
      <w:pPr>
        <w:pStyle w:val="aa"/>
        <w:widowControl w:val="0"/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t>расширение страноведческого кругозора и навыков межкультурной коммуникации школьников;</w:t>
      </w:r>
    </w:p>
    <w:p w:rsidR="0072439A" w:rsidRPr="00A45735" w:rsidRDefault="0072439A" w:rsidP="004939F3">
      <w:pPr>
        <w:pStyle w:val="aa"/>
        <w:widowControl w:val="0"/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t>повышение узнаваемости бренда журнала и расширение читательской аудитории;</w:t>
      </w:r>
    </w:p>
    <w:p w:rsidR="00683A5D" w:rsidRDefault="005B38D6" w:rsidP="004939F3">
      <w:pPr>
        <w:pStyle w:val="aa"/>
        <w:widowControl w:val="0"/>
        <w:numPr>
          <w:ilvl w:val="0"/>
          <w:numId w:val="22"/>
        </w:numPr>
        <w:tabs>
          <w:tab w:val="left" w:pos="567"/>
        </w:tabs>
        <w:suppressAutoHyphens/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привлечение </w:t>
      </w:r>
      <w:r w:rsidR="00002C69" w:rsidRPr="00A7689C">
        <w:rPr>
          <w:rFonts w:ascii="Times New Roman" w:eastAsia="Arial Narrow" w:hAnsi="Times New Roman"/>
          <w:sz w:val="28"/>
          <w:szCs w:val="28"/>
          <w:lang w:val="ru-RU"/>
        </w:rPr>
        <w:t>школьников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к </w:t>
      </w:r>
      <w:r w:rsidR="0072439A">
        <w:rPr>
          <w:rFonts w:ascii="Times New Roman" w:eastAsia="Arial Narrow" w:hAnsi="Times New Roman"/>
          <w:sz w:val="28"/>
          <w:szCs w:val="28"/>
          <w:lang w:val="ru-RU"/>
        </w:rPr>
        <w:t xml:space="preserve">активному участию в 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>создани</w:t>
      </w:r>
      <w:r w:rsidR="0072439A">
        <w:rPr>
          <w:rFonts w:ascii="Times New Roman" w:eastAsia="Arial Narrow" w:hAnsi="Times New Roman"/>
          <w:sz w:val="28"/>
          <w:szCs w:val="28"/>
          <w:lang w:val="ru-RU"/>
        </w:rPr>
        <w:t>и текстового и иллюстрационного контента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журнала «Шрумдирум»</w:t>
      </w:r>
      <w:r w:rsidR="0072439A">
        <w:rPr>
          <w:rFonts w:ascii="Times New Roman" w:eastAsia="Arial Narrow" w:hAnsi="Times New Roman"/>
          <w:sz w:val="28"/>
          <w:szCs w:val="28"/>
          <w:lang w:val="ru-RU"/>
        </w:rPr>
        <w:t>.</w:t>
      </w:r>
    </w:p>
    <w:p w:rsidR="0072439A" w:rsidRDefault="0072439A" w:rsidP="0072439A">
      <w:pPr>
        <w:pStyle w:val="aa"/>
        <w:widowControl w:val="0"/>
        <w:tabs>
          <w:tab w:val="left" w:pos="567"/>
        </w:tabs>
        <w:suppressAutoHyphens/>
        <w:spacing w:after="0"/>
        <w:ind w:left="0" w:firstLine="709"/>
        <w:jc w:val="both"/>
        <w:rPr>
          <w:rFonts w:ascii="Times New Roman" w:eastAsia="Arial Narrow" w:hAnsi="Times New Roman"/>
          <w:sz w:val="28"/>
          <w:szCs w:val="28"/>
          <w:lang w:val="ru-RU"/>
        </w:rPr>
      </w:pPr>
    </w:p>
    <w:p w:rsidR="00683A5D" w:rsidRPr="00FD41B2" w:rsidRDefault="0072439A" w:rsidP="00FD41B2">
      <w:pPr>
        <w:pStyle w:val="aa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У</w:t>
      </w:r>
      <w:r w:rsidR="00683A5D" w:rsidRPr="0072439A">
        <w:rPr>
          <w:rStyle w:val="a4"/>
          <w:rFonts w:ascii="Times New Roman" w:hAnsi="Times New Roman"/>
          <w:sz w:val="28"/>
          <w:szCs w:val="28"/>
          <w:lang w:val="ru-RU"/>
        </w:rPr>
        <w:t>словия</w:t>
      </w:r>
      <w:r w:rsidR="00683A5D" w:rsidRPr="0072439A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72439A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и порядок проведения </w:t>
      </w:r>
      <w:r w:rsidR="00683A5D" w:rsidRPr="0072439A">
        <w:rPr>
          <w:rStyle w:val="a4"/>
          <w:rFonts w:ascii="Times New Roman" w:hAnsi="Times New Roman"/>
          <w:sz w:val="28"/>
          <w:szCs w:val="28"/>
          <w:lang w:val="ru-RU"/>
        </w:rPr>
        <w:t>Конкурса</w:t>
      </w:r>
    </w:p>
    <w:p w:rsidR="005B38D6" w:rsidRPr="00A7689C" w:rsidRDefault="008B2DFF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72439A">
        <w:rPr>
          <w:rFonts w:ascii="Times New Roman" w:hAnsi="Times New Roman"/>
          <w:sz w:val="28"/>
          <w:szCs w:val="28"/>
          <w:lang w:val="ru-RU"/>
        </w:rPr>
        <w:t>К</w:t>
      </w:r>
      <w:r w:rsidR="0072439A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>участи</w:t>
      </w:r>
      <w:r w:rsidR="0072439A">
        <w:rPr>
          <w:rFonts w:ascii="Times New Roman" w:hAnsi="Times New Roman"/>
          <w:sz w:val="28"/>
          <w:szCs w:val="28"/>
          <w:lang w:val="ru-RU"/>
        </w:rPr>
        <w:t>ю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 xml:space="preserve"> в конкурсе приглашаются </w:t>
      </w:r>
      <w:r w:rsidR="0072439A">
        <w:rPr>
          <w:rFonts w:ascii="Times New Roman" w:hAnsi="Times New Roman"/>
          <w:sz w:val="28"/>
          <w:szCs w:val="28"/>
          <w:lang w:val="ru-RU"/>
        </w:rPr>
        <w:t>учащиеся средней школы</w:t>
      </w:r>
      <w:r w:rsidR="0072439A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39A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002C69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>в возрасте от</w:t>
      </w:r>
      <w:r w:rsidR="00002C69" w:rsidRPr="00A7689C">
        <w:rPr>
          <w:rFonts w:ascii="Times New Roman" w:hAnsi="Times New Roman"/>
          <w:sz w:val="28"/>
          <w:szCs w:val="28"/>
          <w:lang w:val="ru-RU"/>
        </w:rPr>
        <w:t xml:space="preserve"> 11 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>до</w:t>
      </w:r>
      <w:r w:rsidR="00002C69" w:rsidRPr="00A7689C">
        <w:rPr>
          <w:rFonts w:ascii="Times New Roman" w:hAnsi="Times New Roman"/>
          <w:sz w:val="28"/>
          <w:szCs w:val="28"/>
          <w:lang w:val="ru-RU"/>
        </w:rPr>
        <w:t xml:space="preserve"> 15 лет</w:t>
      </w:r>
      <w:r w:rsidR="0072439A">
        <w:rPr>
          <w:rFonts w:ascii="Times New Roman" w:hAnsi="Times New Roman"/>
          <w:sz w:val="28"/>
          <w:szCs w:val="28"/>
          <w:lang w:val="ru-RU"/>
        </w:rPr>
        <w:t>;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1B2" w:rsidRDefault="008B2DFF" w:rsidP="00FD41B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72439A">
        <w:rPr>
          <w:rFonts w:ascii="Times New Roman" w:hAnsi="Times New Roman"/>
          <w:sz w:val="28"/>
          <w:szCs w:val="28"/>
          <w:lang w:val="ru-RU"/>
        </w:rPr>
        <w:t xml:space="preserve">К участию </w:t>
      </w:r>
      <w:r w:rsidR="00766A50">
        <w:rPr>
          <w:rFonts w:ascii="Times New Roman" w:hAnsi="Times New Roman"/>
          <w:sz w:val="28"/>
          <w:szCs w:val="28"/>
          <w:lang w:val="ru-RU"/>
        </w:rPr>
        <w:t xml:space="preserve">в Конкурсе принимаются как индивидуальные работы, так </w:t>
      </w:r>
      <w:r w:rsidR="00766A50" w:rsidRPr="00FD41B2">
        <w:rPr>
          <w:rFonts w:ascii="Times New Roman" w:hAnsi="Times New Roman"/>
          <w:sz w:val="28"/>
          <w:szCs w:val="28"/>
          <w:lang w:val="ru-RU"/>
        </w:rPr>
        <w:t>и р</w:t>
      </w:r>
      <w:r w:rsidR="005B38D6" w:rsidRPr="00FD41B2">
        <w:rPr>
          <w:rFonts w:ascii="Times New Roman" w:hAnsi="Times New Roman"/>
          <w:sz w:val="28"/>
          <w:szCs w:val="28"/>
          <w:lang w:val="ru-RU"/>
        </w:rPr>
        <w:t>аботы</w:t>
      </w:r>
      <w:r w:rsidR="00766A50" w:rsidRPr="00FD41B2">
        <w:rPr>
          <w:rFonts w:ascii="Times New Roman" w:hAnsi="Times New Roman"/>
          <w:sz w:val="28"/>
          <w:szCs w:val="28"/>
          <w:lang w:val="ru-RU"/>
        </w:rPr>
        <w:t xml:space="preserve">, выполненные </w:t>
      </w:r>
      <w:r w:rsidR="005B38D6" w:rsidRPr="00FD41B2">
        <w:rPr>
          <w:rFonts w:ascii="Times New Roman" w:hAnsi="Times New Roman"/>
          <w:sz w:val="28"/>
          <w:szCs w:val="28"/>
          <w:lang w:val="ru-RU"/>
        </w:rPr>
        <w:t>коллективно</w:t>
      </w:r>
      <w:r w:rsidR="00766A50" w:rsidRPr="00FD41B2">
        <w:rPr>
          <w:rFonts w:ascii="Times New Roman" w:hAnsi="Times New Roman"/>
          <w:sz w:val="28"/>
          <w:szCs w:val="28"/>
          <w:lang w:val="ru-RU"/>
        </w:rPr>
        <w:t>;</w:t>
      </w:r>
      <w:r w:rsidR="005B38D6" w:rsidRPr="00FD41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1B2" w:rsidRDefault="008B2DFF" w:rsidP="00FD41B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41B2">
        <w:rPr>
          <w:rFonts w:ascii="Times New Roman" w:hAnsi="Times New Roman"/>
          <w:sz w:val="28"/>
          <w:szCs w:val="28"/>
          <w:lang w:val="ru-RU"/>
        </w:rPr>
        <w:t>5</w:t>
      </w:r>
      <w:r w:rsidR="005B38D6" w:rsidRPr="00FD41B2">
        <w:rPr>
          <w:rFonts w:ascii="Times New Roman" w:hAnsi="Times New Roman"/>
          <w:sz w:val="28"/>
          <w:szCs w:val="28"/>
          <w:lang w:val="ru-RU"/>
        </w:rPr>
        <w:t>.3</w:t>
      </w:r>
      <w:r w:rsidR="009E3E36" w:rsidRPr="00FD41B2">
        <w:rPr>
          <w:rFonts w:ascii="Times New Roman" w:hAnsi="Times New Roman"/>
          <w:sz w:val="28"/>
          <w:szCs w:val="28"/>
          <w:lang w:val="ru-RU"/>
        </w:rPr>
        <w:t xml:space="preserve">. Присланные на конкурс материалы возврату не подлежат. Участники автоматически выражают свое согласие с тем, что если их работа будет выделена жюри, то материалы со ссылкой на победителя и конкурс будут опубликованы в журнале «Шрумдирум». </w:t>
      </w:r>
    </w:p>
    <w:p w:rsidR="00704510" w:rsidRPr="002A0784" w:rsidRDefault="00FD41B2" w:rsidP="00FD41B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704510" w:rsidRPr="00FD41B2">
        <w:rPr>
          <w:rFonts w:ascii="Times New Roman" w:hAnsi="Times New Roman"/>
          <w:sz w:val="28"/>
          <w:szCs w:val="28"/>
          <w:lang w:val="ru-RU"/>
        </w:rPr>
        <w:t>Работы принимаются</w:t>
      </w:r>
      <w:r w:rsidR="009E447C">
        <w:rPr>
          <w:rFonts w:ascii="Times New Roman" w:hAnsi="Times New Roman"/>
          <w:sz w:val="28"/>
          <w:szCs w:val="28"/>
          <w:lang w:val="ru-RU"/>
        </w:rPr>
        <w:t xml:space="preserve"> на адрес электронной почты </w:t>
      </w:r>
      <w:r w:rsidR="00704510" w:rsidRPr="00FD41B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="009E447C" w:rsidRPr="00202FD6">
          <w:rPr>
            <w:rStyle w:val="a5"/>
            <w:rFonts w:ascii="Times New Roman" w:eastAsia="Arial Narrow" w:hAnsi="Times New Roman"/>
            <w:sz w:val="28"/>
            <w:szCs w:val="28"/>
          </w:rPr>
          <w:t>schrumdirum</w:t>
        </w:r>
        <w:r w:rsidR="009E447C" w:rsidRPr="00202FD6">
          <w:rPr>
            <w:rStyle w:val="a5"/>
            <w:rFonts w:ascii="Times New Roman" w:eastAsia="Arial Narrow" w:hAnsi="Times New Roman"/>
            <w:sz w:val="28"/>
            <w:szCs w:val="28"/>
            <w:lang w:val="ru-RU"/>
          </w:rPr>
          <w:t>@</w:t>
        </w:r>
        <w:r w:rsidR="009E447C" w:rsidRPr="00202FD6">
          <w:rPr>
            <w:rStyle w:val="a5"/>
            <w:rFonts w:ascii="Times New Roman" w:eastAsia="Arial Narrow" w:hAnsi="Times New Roman"/>
            <w:sz w:val="28"/>
            <w:szCs w:val="28"/>
          </w:rPr>
          <w:t>ivdk</w:t>
        </w:r>
        <w:r w:rsidR="009E447C" w:rsidRPr="00202FD6">
          <w:rPr>
            <w:rStyle w:val="a5"/>
            <w:rFonts w:ascii="Times New Roman" w:eastAsia="Arial Narrow" w:hAnsi="Times New Roman"/>
            <w:sz w:val="28"/>
            <w:szCs w:val="28"/>
            <w:lang w:val="ru-RU"/>
          </w:rPr>
          <w:t>.</w:t>
        </w:r>
        <w:proofErr w:type="spellStart"/>
        <w:r w:rsidR="009E447C" w:rsidRPr="00202FD6">
          <w:rPr>
            <w:rStyle w:val="a5"/>
            <w:rFonts w:ascii="Times New Roman" w:eastAsia="Arial Narrow" w:hAnsi="Times New Roman"/>
            <w:sz w:val="28"/>
            <w:szCs w:val="28"/>
          </w:rPr>
          <w:t>ru</w:t>
        </w:r>
        <w:proofErr w:type="spellEnd"/>
      </w:hyperlink>
      <w:r w:rsidR="009E447C">
        <w:rPr>
          <w:rStyle w:val="a5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704510" w:rsidRPr="00FD41B2">
        <w:rPr>
          <w:rFonts w:ascii="Times New Roman" w:hAnsi="Times New Roman"/>
          <w:sz w:val="28"/>
          <w:szCs w:val="28"/>
          <w:lang w:val="ru-RU"/>
        </w:rPr>
        <w:t xml:space="preserve">при наличии </w:t>
      </w:r>
      <w:r w:rsidR="009E447C">
        <w:rPr>
          <w:rFonts w:ascii="Times New Roman" w:hAnsi="Times New Roman"/>
          <w:sz w:val="28"/>
          <w:szCs w:val="28"/>
          <w:lang w:val="ru-RU"/>
        </w:rPr>
        <w:t>с</w:t>
      </w:r>
      <w:r w:rsidR="00704510" w:rsidRPr="00FD41B2">
        <w:rPr>
          <w:rFonts w:ascii="Times New Roman" w:hAnsi="Times New Roman"/>
          <w:sz w:val="28"/>
          <w:szCs w:val="28"/>
          <w:lang w:val="ru-RU"/>
        </w:rPr>
        <w:t>огласий о публикации работ и об</w:t>
      </w:r>
      <w:r w:rsidR="00AB1329">
        <w:rPr>
          <w:rFonts w:ascii="Times New Roman" w:hAnsi="Times New Roman"/>
          <w:sz w:val="28"/>
          <w:szCs w:val="28"/>
          <w:lang w:val="ru-RU"/>
        </w:rPr>
        <w:t>работке персональных данных (</w:t>
      </w:r>
      <w:hyperlink r:id="rId6" w:history="1">
        <w:r w:rsidR="002A0784" w:rsidRPr="002A0784">
          <w:rPr>
            <w:rStyle w:val="a5"/>
            <w:rFonts w:ascii="Times New Roman" w:hAnsi="Times New Roman"/>
            <w:sz w:val="24"/>
            <w:szCs w:val="24"/>
            <w:lang w:val="ru-RU"/>
          </w:rPr>
          <w:t>Согласие на обработку персональных данных участника до 14 лет (скачать по ссылке)</w:t>
        </w:r>
      </w:hyperlink>
      <w:r w:rsidR="002A0784" w:rsidRPr="002A0784">
        <w:rPr>
          <w:rFonts w:ascii="Times New Roman" w:hAnsi="Times New Roman"/>
          <w:color w:val="222222"/>
          <w:sz w:val="24"/>
          <w:szCs w:val="24"/>
          <w:lang w:val="ru-RU"/>
        </w:rPr>
        <w:t>.</w:t>
      </w:r>
      <w:r w:rsidR="002A0784" w:rsidRPr="002A0784">
        <w:rPr>
          <w:rFonts w:ascii="Times New Roman" w:hAnsi="Times New Roman"/>
          <w:color w:val="222222"/>
          <w:sz w:val="24"/>
          <w:szCs w:val="24"/>
        </w:rPr>
        <w:t> </w:t>
      </w:r>
      <w:r w:rsidR="002A0784" w:rsidRPr="002A0784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hyperlink r:id="rId7" w:history="1">
        <w:r w:rsidR="002A0784" w:rsidRPr="002A0784">
          <w:rPr>
            <w:rStyle w:val="a5"/>
            <w:rFonts w:ascii="Times New Roman" w:hAnsi="Times New Roman"/>
            <w:sz w:val="24"/>
            <w:szCs w:val="24"/>
            <w:lang w:val="ru-RU"/>
          </w:rPr>
          <w:t>Согласие на публикацию выполненных работ (скачать по ссылке)</w:t>
        </w:r>
      </w:hyperlink>
      <w:r w:rsidR="00AB1329" w:rsidRPr="002A0784">
        <w:rPr>
          <w:rFonts w:ascii="Times New Roman" w:hAnsi="Times New Roman"/>
          <w:sz w:val="28"/>
          <w:szCs w:val="28"/>
          <w:lang w:val="ru-RU"/>
        </w:rPr>
        <w:t>)</w:t>
      </w:r>
      <w:r w:rsidR="00704510" w:rsidRPr="002A0784">
        <w:rPr>
          <w:rFonts w:ascii="Times New Roman" w:hAnsi="Times New Roman"/>
          <w:sz w:val="28"/>
          <w:szCs w:val="28"/>
          <w:lang w:val="ru-RU"/>
        </w:rPr>
        <w:t>.</w:t>
      </w:r>
    </w:p>
    <w:p w:rsidR="00B20BF7" w:rsidRPr="009E3E36" w:rsidRDefault="00B20BF7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2DFF" w:rsidRPr="00FD41B2" w:rsidRDefault="008B2DFF" w:rsidP="00FD41B2">
      <w:pPr>
        <w:pStyle w:val="aa"/>
        <w:numPr>
          <w:ilvl w:val="0"/>
          <w:numId w:val="21"/>
        </w:numPr>
        <w:spacing w:after="0"/>
        <w:ind w:left="142" w:hanging="142"/>
        <w:jc w:val="both"/>
        <w:rPr>
          <w:rFonts w:ascii="Times New Roman" w:eastAsia="Arial Narrow" w:hAnsi="Times New Roman"/>
          <w:b/>
          <w:sz w:val="28"/>
          <w:szCs w:val="28"/>
          <w:lang w:val="ru-RU"/>
        </w:rPr>
      </w:pPr>
      <w:r w:rsidRPr="00B20BF7">
        <w:rPr>
          <w:rFonts w:ascii="Times New Roman" w:eastAsia="Arial Narrow" w:hAnsi="Times New Roman"/>
          <w:b/>
          <w:sz w:val="28"/>
          <w:szCs w:val="28"/>
          <w:lang w:val="ru-RU"/>
        </w:rPr>
        <w:t xml:space="preserve">Требования к </w:t>
      </w:r>
      <w:r w:rsidR="00B20BF7" w:rsidRPr="00B20BF7">
        <w:rPr>
          <w:rFonts w:ascii="Times New Roman" w:eastAsia="Arial Narrow" w:hAnsi="Times New Roman"/>
          <w:b/>
          <w:sz w:val="28"/>
          <w:szCs w:val="28"/>
          <w:lang w:val="ru-RU"/>
        </w:rPr>
        <w:t xml:space="preserve">конкурсным </w:t>
      </w:r>
      <w:r w:rsidRPr="00B20BF7">
        <w:rPr>
          <w:rFonts w:ascii="Times New Roman" w:eastAsia="Arial Narrow" w:hAnsi="Times New Roman"/>
          <w:b/>
          <w:sz w:val="28"/>
          <w:szCs w:val="28"/>
          <w:lang w:val="ru-RU"/>
        </w:rPr>
        <w:t>работам</w:t>
      </w:r>
    </w:p>
    <w:p w:rsidR="00B20BF7" w:rsidRDefault="00B20BF7" w:rsidP="00B20BF7">
      <w:pPr>
        <w:pStyle w:val="aa"/>
        <w:numPr>
          <w:ilvl w:val="1"/>
          <w:numId w:val="21"/>
        </w:numPr>
        <w:spacing w:after="0"/>
        <w:ind w:left="0" w:firstLine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Содержание конкурсной работы должно представлять собой рассказ (эссе, статью и т.п.) </w:t>
      </w:r>
      <w:r w:rsidR="00845B5A">
        <w:rPr>
          <w:rFonts w:ascii="Times New Roman" w:eastAsia="Arial Narrow" w:hAnsi="Times New Roman"/>
          <w:sz w:val="28"/>
          <w:szCs w:val="28"/>
          <w:lang w:val="ru-RU"/>
        </w:rPr>
        <w:t xml:space="preserve">на немецком языке </w:t>
      </w:r>
      <w:r w:rsidRPr="00B20BF7">
        <w:rPr>
          <w:rFonts w:ascii="Times New Roman" w:eastAsia="Arial Narrow" w:hAnsi="Times New Roman"/>
          <w:sz w:val="28"/>
          <w:szCs w:val="28"/>
          <w:lang w:val="ru-RU"/>
        </w:rPr>
        <w:t>о личном или групповом путешествии в Берлин – впечатления, описание достопримечательностей, интересных событий и т.п.);</w:t>
      </w:r>
    </w:p>
    <w:p w:rsidR="005B38D6" w:rsidRPr="00B20BF7" w:rsidRDefault="00B20BF7" w:rsidP="00B20BF7">
      <w:pPr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t xml:space="preserve">6.2. </w:t>
      </w:r>
      <w:r w:rsidR="005B38D6"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Объем представляемого текста должен </w:t>
      </w:r>
      <w:r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составлять </w:t>
      </w:r>
      <w:r w:rsidR="005B38D6"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до 400 знаков с пробелами в формате </w:t>
      </w:r>
      <w:r>
        <w:rPr>
          <w:rFonts w:ascii="Times New Roman" w:eastAsia="Arial Narrow" w:hAnsi="Times New Roman"/>
          <w:sz w:val="28"/>
          <w:szCs w:val="28"/>
        </w:rPr>
        <w:t>Word</w:t>
      </w:r>
      <w:r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 (</w:t>
      </w:r>
      <w:r w:rsidR="004939F3" w:rsidRPr="004939F3">
        <w:rPr>
          <w:rFonts w:ascii="Times New Roman" w:eastAsia="Arial Narrow" w:hAnsi="Times New Roman"/>
          <w:sz w:val="28"/>
          <w:szCs w:val="28"/>
          <w:lang w:val="ru-RU"/>
        </w:rPr>
        <w:t>*.</w:t>
      </w:r>
      <w:proofErr w:type="spellStart"/>
      <w:r>
        <w:rPr>
          <w:rFonts w:ascii="Times New Roman" w:eastAsia="Arial Narrow" w:hAnsi="Times New Roman"/>
          <w:sz w:val="28"/>
          <w:szCs w:val="28"/>
        </w:rPr>
        <w:t>doc</w:t>
      </w:r>
      <w:proofErr w:type="spellEnd"/>
      <w:r w:rsidR="004939F3">
        <w:rPr>
          <w:rFonts w:ascii="Times New Roman" w:eastAsia="Arial Narrow" w:hAnsi="Times New Roman"/>
          <w:sz w:val="28"/>
          <w:szCs w:val="28"/>
          <w:lang w:val="ru-RU"/>
        </w:rPr>
        <w:t xml:space="preserve"> или </w:t>
      </w:r>
      <w:r w:rsidR="004939F3" w:rsidRPr="004939F3">
        <w:rPr>
          <w:rFonts w:ascii="Times New Roman" w:eastAsia="Arial Narrow" w:hAnsi="Times New Roman"/>
          <w:sz w:val="28"/>
          <w:szCs w:val="28"/>
          <w:lang w:val="ru-RU"/>
        </w:rPr>
        <w:t>*.</w:t>
      </w:r>
      <w:proofErr w:type="spellStart"/>
      <w:r w:rsidR="004939F3">
        <w:rPr>
          <w:rFonts w:ascii="Times New Roman" w:eastAsia="Arial Narrow" w:hAnsi="Times New Roman"/>
          <w:sz w:val="28"/>
          <w:szCs w:val="28"/>
          <w:lang w:val="en-US"/>
        </w:rPr>
        <w:t>docx</w:t>
      </w:r>
      <w:proofErr w:type="spellEnd"/>
      <w:r w:rsidRPr="00B20BF7">
        <w:rPr>
          <w:rFonts w:ascii="Times New Roman" w:eastAsia="Arial Narrow" w:hAnsi="Times New Roman"/>
          <w:sz w:val="28"/>
          <w:szCs w:val="28"/>
          <w:lang w:val="ru-RU"/>
        </w:rPr>
        <w:t>)</w:t>
      </w:r>
      <w:r w:rsidR="005B38D6" w:rsidRPr="00B20BF7">
        <w:rPr>
          <w:rFonts w:ascii="Times New Roman" w:eastAsia="Arial Narrow" w:hAnsi="Times New Roman"/>
          <w:sz w:val="28"/>
          <w:szCs w:val="28"/>
          <w:lang w:val="ru-RU"/>
        </w:rPr>
        <w:t xml:space="preserve">. </w:t>
      </w:r>
    </w:p>
    <w:p w:rsidR="005B38D6" w:rsidRPr="00A7689C" w:rsidRDefault="008B2DFF" w:rsidP="00554F94">
      <w:pPr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t xml:space="preserve">6.2. </w:t>
      </w:r>
      <w:r w:rsidR="009E3E36">
        <w:rPr>
          <w:rFonts w:ascii="Times New Roman" w:eastAsia="Arial Narrow" w:hAnsi="Times New Roman"/>
          <w:sz w:val="28"/>
          <w:szCs w:val="28"/>
          <w:lang w:val="ru-RU"/>
        </w:rPr>
        <w:t xml:space="preserve">Текстовая часть конкурсной работы должна сопровождаться </w:t>
      </w:r>
      <w:r w:rsidR="00845B5A">
        <w:rPr>
          <w:rFonts w:ascii="Times New Roman" w:eastAsia="Arial Narrow" w:hAnsi="Times New Roman"/>
          <w:sz w:val="28"/>
          <w:szCs w:val="28"/>
          <w:lang w:val="ru-RU"/>
        </w:rPr>
        <w:t xml:space="preserve">3 (тремя) </w:t>
      </w:r>
      <w:bookmarkStart w:id="0" w:name="_GoBack"/>
      <w:bookmarkEnd w:id="0"/>
      <w:r w:rsidR="009E3E36">
        <w:rPr>
          <w:rFonts w:ascii="Times New Roman" w:eastAsia="Arial Narrow" w:hAnsi="Times New Roman"/>
          <w:sz w:val="28"/>
          <w:szCs w:val="28"/>
          <w:lang w:val="ru-RU"/>
        </w:rPr>
        <w:t>фотографиями, иллюстрирующими описываемую поездку</w:t>
      </w:r>
      <w:r w:rsidR="005B38D6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. </w:t>
      </w:r>
      <w:r w:rsidR="009E3E36">
        <w:rPr>
          <w:rFonts w:ascii="Times New Roman" w:eastAsia="Arial Narrow" w:hAnsi="Times New Roman"/>
          <w:sz w:val="28"/>
          <w:szCs w:val="28"/>
          <w:lang w:val="ru-RU"/>
        </w:rPr>
        <w:t xml:space="preserve">Авторство фотографий должно принадлежать участнику Конкурса. Предоставление </w:t>
      </w:r>
      <w:r w:rsidR="005B38D6" w:rsidRPr="00A7689C">
        <w:rPr>
          <w:rFonts w:ascii="Times New Roman" w:eastAsia="Arial Narrow" w:hAnsi="Times New Roman"/>
          <w:sz w:val="28"/>
          <w:szCs w:val="28"/>
          <w:lang w:val="ru-RU"/>
        </w:rPr>
        <w:t>фотографий, скопированных из Интернета, лишает рабо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ту участия в 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lastRenderedPageBreak/>
        <w:t>конкурсно</w:t>
      </w:r>
      <w:r w:rsidR="00002C69" w:rsidRPr="00A7689C">
        <w:rPr>
          <w:rFonts w:ascii="Times New Roman" w:eastAsia="Arial Narrow" w:hAnsi="Times New Roman"/>
          <w:sz w:val="28"/>
          <w:szCs w:val="28"/>
          <w:lang w:val="ru-RU"/>
        </w:rPr>
        <w:t>м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отборе. </w:t>
      </w:r>
      <w:r w:rsidR="009E3E36">
        <w:rPr>
          <w:rFonts w:ascii="Times New Roman" w:eastAsia="Arial Narrow" w:hAnsi="Times New Roman"/>
          <w:sz w:val="28"/>
          <w:szCs w:val="28"/>
          <w:lang w:val="ru-RU"/>
        </w:rPr>
        <w:t xml:space="preserve">Требования к </w:t>
      </w:r>
      <w:r w:rsidR="004939F3">
        <w:rPr>
          <w:rFonts w:ascii="Times New Roman" w:eastAsia="Arial Narrow" w:hAnsi="Times New Roman"/>
          <w:sz w:val="28"/>
          <w:szCs w:val="28"/>
          <w:lang w:val="ru-RU"/>
        </w:rPr>
        <w:t>фотографиям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– 300 </w:t>
      </w:r>
      <w:r w:rsidR="00002C69" w:rsidRPr="00A7689C">
        <w:rPr>
          <w:rFonts w:ascii="Times New Roman" w:eastAsia="Arial Narrow" w:hAnsi="Times New Roman"/>
          <w:sz w:val="28"/>
          <w:szCs w:val="28"/>
        </w:rPr>
        <w:t>dpi</w:t>
      </w:r>
      <w:r w:rsidR="009E3E36">
        <w:rPr>
          <w:rFonts w:ascii="Times New Roman" w:eastAsia="Arial Narrow" w:hAnsi="Times New Roman"/>
          <w:sz w:val="28"/>
          <w:szCs w:val="28"/>
          <w:lang w:val="ru-RU"/>
        </w:rPr>
        <w:t xml:space="preserve">, формат – </w:t>
      </w:r>
      <w:proofErr w:type="spellStart"/>
      <w:r w:rsidR="009E3E36">
        <w:rPr>
          <w:rFonts w:ascii="Times New Roman" w:eastAsia="Arial Narrow" w:hAnsi="Times New Roman"/>
          <w:sz w:val="28"/>
          <w:szCs w:val="28"/>
        </w:rPr>
        <w:t>jpg</w:t>
      </w:r>
      <w:proofErr w:type="spellEnd"/>
      <w:r w:rsidR="009E3E36" w:rsidRPr="004939F3">
        <w:rPr>
          <w:rFonts w:ascii="Times New Roman" w:eastAsia="Arial Narrow" w:hAnsi="Times New Roman"/>
          <w:sz w:val="28"/>
          <w:szCs w:val="28"/>
          <w:lang w:val="ru-RU"/>
        </w:rPr>
        <w:t xml:space="preserve">, </w:t>
      </w:r>
      <w:proofErr w:type="spellStart"/>
      <w:r w:rsidR="009E3E36">
        <w:rPr>
          <w:rFonts w:ascii="Times New Roman" w:eastAsia="Arial Narrow" w:hAnsi="Times New Roman"/>
          <w:sz w:val="28"/>
          <w:szCs w:val="28"/>
        </w:rPr>
        <w:t>png</w:t>
      </w:r>
      <w:proofErr w:type="spellEnd"/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. </w:t>
      </w:r>
    </w:p>
    <w:p w:rsidR="009E3E36" w:rsidRDefault="008B2DFF" w:rsidP="009E3E36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Narrow" w:hAnsi="Times New Roman"/>
          <w:sz w:val="28"/>
          <w:szCs w:val="28"/>
          <w:lang w:val="ru-RU"/>
        </w:rPr>
        <w:t xml:space="preserve">6.3. </w:t>
      </w:r>
      <w:r w:rsidR="009E3E36">
        <w:rPr>
          <w:rFonts w:ascii="Times New Roman" w:eastAsia="Arial Narrow" w:hAnsi="Times New Roman"/>
          <w:sz w:val="28"/>
          <w:szCs w:val="28"/>
          <w:lang w:val="ru-RU"/>
        </w:rPr>
        <w:t xml:space="preserve">В составе конкурсной заявки участнику необходимо прислать заполненную анкету по установленному образцу </w:t>
      </w:r>
      <w:r w:rsidR="005B38D6" w:rsidRPr="00A7689C">
        <w:rPr>
          <w:rFonts w:ascii="Times New Roman" w:hAnsi="Times New Roman"/>
          <w:sz w:val="28"/>
          <w:szCs w:val="28"/>
          <w:lang w:val="ru-RU"/>
        </w:rPr>
        <w:t>(см. приложение).</w:t>
      </w:r>
      <w:r w:rsidR="00002C69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Анкета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участника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является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неотъемлемой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частью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заявки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на</w:t>
      </w:r>
      <w:r w:rsidR="00962139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Конкурс.</w:t>
      </w:r>
    </w:p>
    <w:p w:rsidR="009E3E36" w:rsidRDefault="009E3E36" w:rsidP="009E3E36">
      <w:pPr>
        <w:pStyle w:val="aa"/>
        <w:tabs>
          <w:tab w:val="left" w:pos="284"/>
        </w:tabs>
        <w:spacing w:after="0"/>
        <w:ind w:left="432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FD41B2" w:rsidRPr="00FD41B2" w:rsidRDefault="00683A5D" w:rsidP="00FD41B2">
      <w:pPr>
        <w:pStyle w:val="aa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9E3E36">
        <w:rPr>
          <w:rStyle w:val="a4"/>
          <w:rFonts w:ascii="Times New Roman" w:hAnsi="Times New Roman"/>
          <w:sz w:val="28"/>
          <w:szCs w:val="28"/>
          <w:lang w:val="ru-RU"/>
        </w:rPr>
        <w:t>Сроки</w:t>
      </w:r>
      <w:r w:rsidRPr="009E3E36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3E3E4B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проведения </w:t>
      </w:r>
      <w:r w:rsidRPr="009E3E36">
        <w:rPr>
          <w:rStyle w:val="a4"/>
          <w:rFonts w:ascii="Times New Roman" w:hAnsi="Times New Roman"/>
          <w:sz w:val="28"/>
          <w:szCs w:val="28"/>
          <w:lang w:val="ru-RU"/>
        </w:rPr>
        <w:t>Конкурса</w:t>
      </w:r>
    </w:p>
    <w:p w:rsidR="00683A5D" w:rsidRPr="00A7689C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.1.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Прием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работ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на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Конкурс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>до</w:t>
      </w:r>
      <w:r w:rsidR="00034846" w:rsidRPr="00A7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846" w:rsidRPr="00FD41B2">
        <w:rPr>
          <w:rFonts w:ascii="Times New Roman" w:hAnsi="Times New Roman"/>
          <w:sz w:val="28"/>
          <w:szCs w:val="28"/>
          <w:lang w:val="ru-RU"/>
        </w:rPr>
        <w:t>20 сентября 2015 года</w:t>
      </w:r>
      <w:r w:rsidR="007236EA" w:rsidRPr="00FD41B2">
        <w:rPr>
          <w:rFonts w:ascii="Times New Roman" w:hAnsi="Times New Roman"/>
          <w:sz w:val="28"/>
          <w:szCs w:val="28"/>
          <w:lang w:val="ru-RU"/>
        </w:rPr>
        <w:t>;</w:t>
      </w:r>
    </w:p>
    <w:p w:rsidR="009E447C" w:rsidRPr="00E723A2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.2.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Итоги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Конкурса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объявляются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в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BE1827" w:rsidRPr="00A7689C">
        <w:rPr>
          <w:rFonts w:ascii="Times New Roman" w:hAnsi="Times New Roman"/>
          <w:sz w:val="28"/>
          <w:szCs w:val="28"/>
          <w:lang w:val="ru-RU"/>
        </w:rPr>
        <w:t>течение двух недель после окончания приема заявок</w:t>
      </w:r>
      <w:r w:rsidR="007236EA">
        <w:rPr>
          <w:rFonts w:ascii="Times New Roman" w:hAnsi="Times New Roman"/>
          <w:sz w:val="28"/>
          <w:szCs w:val="28"/>
          <w:lang w:val="ru-RU"/>
        </w:rPr>
        <w:t xml:space="preserve"> и будут опубликованы на </w:t>
      </w:r>
      <w:r w:rsidR="009E447C">
        <w:rPr>
          <w:rFonts w:ascii="Times New Roman" w:hAnsi="Times New Roman"/>
          <w:sz w:val="28"/>
          <w:szCs w:val="28"/>
          <w:lang w:val="ru-RU"/>
        </w:rPr>
        <w:t>сайтах</w:t>
      </w:r>
      <w:r w:rsidR="00E723A2" w:rsidRPr="00E723A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="00D970D9" w:rsidRPr="005A38B7">
          <w:rPr>
            <w:rStyle w:val="a5"/>
            <w:rFonts w:ascii="Times New Roman" w:hAnsi="Times New Roman"/>
            <w:sz w:val="28"/>
            <w:szCs w:val="28"/>
            <w:lang w:val="ru-RU"/>
          </w:rPr>
          <w:t>www.mawi-publish.ru</w:t>
        </w:r>
      </w:hyperlink>
      <w:r w:rsidR="009E447C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history="1">
        <w:r w:rsidR="009049A9" w:rsidRPr="005A38B7">
          <w:rPr>
            <w:rStyle w:val="a5"/>
            <w:rFonts w:ascii="Times New Roman" w:hAnsi="Times New Roman"/>
            <w:sz w:val="28"/>
            <w:szCs w:val="28"/>
            <w:lang w:val="ru-RU"/>
          </w:rPr>
          <w:t>www.rusdeutsch.ru</w:t>
        </w:r>
      </w:hyperlink>
      <w:r w:rsidR="009E447C">
        <w:rPr>
          <w:rFonts w:ascii="Times New Roman" w:hAnsi="Times New Roman"/>
          <w:sz w:val="28"/>
          <w:szCs w:val="28"/>
          <w:lang w:val="ru-RU"/>
        </w:rPr>
        <w:t>.</w:t>
      </w:r>
    </w:p>
    <w:p w:rsidR="00683A5D" w:rsidRPr="003E3E4B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.3.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Подача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заявки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означает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полное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безоговорочное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согласие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участников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Конкурса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3E3E4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правилами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его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проведения,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изложенными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настоящем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Положении.</w:t>
      </w:r>
    </w:p>
    <w:p w:rsidR="00683A5D" w:rsidRPr="003E3E4B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A5D" w:rsidRPr="003E3E4B" w:rsidRDefault="003E3E4B" w:rsidP="00554F94">
      <w:pPr>
        <w:tabs>
          <w:tab w:val="left" w:pos="284"/>
        </w:tabs>
        <w:spacing w:after="0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8</w:t>
      </w:r>
      <w:r w:rsidR="00683A5D" w:rsidRPr="003E3E4B">
        <w:rPr>
          <w:rStyle w:val="a4"/>
          <w:rFonts w:ascii="Times New Roman" w:hAnsi="Times New Roman"/>
          <w:sz w:val="28"/>
          <w:szCs w:val="28"/>
          <w:lang w:val="ru-RU"/>
        </w:rPr>
        <w:t>. Оценка</w:t>
      </w:r>
      <w:r w:rsidR="00683A5D" w:rsidRPr="003E3E4B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конкурсных </w:t>
      </w:r>
      <w:r w:rsidR="00683A5D" w:rsidRPr="003E3E4B">
        <w:rPr>
          <w:rStyle w:val="a4"/>
          <w:rFonts w:ascii="Times New Roman" w:hAnsi="Times New Roman"/>
          <w:sz w:val="28"/>
          <w:szCs w:val="28"/>
          <w:lang w:val="ru-RU"/>
        </w:rPr>
        <w:t>материалов</w:t>
      </w:r>
    </w:p>
    <w:p w:rsidR="001D786A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786A">
        <w:rPr>
          <w:rFonts w:ascii="Times New Roman" w:hAnsi="Times New Roman"/>
          <w:b/>
          <w:sz w:val="28"/>
          <w:szCs w:val="28"/>
          <w:lang w:val="ru-RU"/>
        </w:rPr>
        <w:t>8</w:t>
      </w:r>
      <w:r w:rsidR="00683A5D" w:rsidRPr="001D786A">
        <w:rPr>
          <w:rFonts w:ascii="Times New Roman" w:hAnsi="Times New Roman"/>
          <w:b/>
          <w:sz w:val="28"/>
          <w:szCs w:val="28"/>
          <w:lang w:val="ru-RU"/>
        </w:rPr>
        <w:t>.1.</w:t>
      </w:r>
      <w:r w:rsidR="00683A5D" w:rsidRPr="001D786A">
        <w:rPr>
          <w:rFonts w:ascii="Times New Roman" w:eastAsia="Arial Narrow" w:hAnsi="Times New Roman"/>
          <w:b/>
          <w:sz w:val="28"/>
          <w:szCs w:val="28"/>
          <w:lang w:val="ru-RU"/>
        </w:rPr>
        <w:t xml:space="preserve"> </w:t>
      </w:r>
      <w:r w:rsidR="00683A5D" w:rsidRPr="001D786A">
        <w:rPr>
          <w:rFonts w:ascii="Times New Roman" w:hAnsi="Times New Roman"/>
          <w:b/>
          <w:sz w:val="28"/>
          <w:szCs w:val="28"/>
          <w:lang w:val="ru-RU"/>
        </w:rPr>
        <w:t>Оценка</w:t>
      </w:r>
      <w:r w:rsidR="00683A5D" w:rsidRPr="001D786A">
        <w:rPr>
          <w:rFonts w:ascii="Times New Roman" w:eastAsia="Arial Narrow" w:hAnsi="Times New Roman"/>
          <w:b/>
          <w:sz w:val="28"/>
          <w:szCs w:val="28"/>
          <w:lang w:val="ru-RU"/>
        </w:rPr>
        <w:t xml:space="preserve"> </w:t>
      </w:r>
      <w:r w:rsidR="00683A5D" w:rsidRPr="001D786A">
        <w:rPr>
          <w:rFonts w:ascii="Times New Roman" w:hAnsi="Times New Roman"/>
          <w:b/>
          <w:sz w:val="28"/>
          <w:szCs w:val="28"/>
          <w:lang w:val="ru-RU"/>
        </w:rPr>
        <w:t>материалов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</w:p>
    <w:p w:rsidR="00683A5D" w:rsidRPr="00A7689C" w:rsidRDefault="001D786A" w:rsidP="00554F94">
      <w:pPr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материалов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Конкурса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7236EA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профессиональным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жюри,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в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состав</w:t>
      </w:r>
      <w:r w:rsidR="007236EA">
        <w:rPr>
          <w:rFonts w:ascii="Times New Roman" w:hAnsi="Times New Roman"/>
          <w:sz w:val="28"/>
          <w:szCs w:val="28"/>
          <w:lang w:val="ru-RU"/>
        </w:rPr>
        <w:t>е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7236EA">
        <w:rPr>
          <w:rFonts w:ascii="Times New Roman" w:hAnsi="Times New Roman"/>
          <w:sz w:val="28"/>
          <w:szCs w:val="28"/>
          <w:lang w:val="ru-RU"/>
        </w:rPr>
        <w:t>представителей редакции</w:t>
      </w:r>
      <w:r w:rsidR="00962139" w:rsidRPr="00A7689C">
        <w:rPr>
          <w:rFonts w:ascii="Times New Roman" w:hAnsi="Times New Roman"/>
          <w:sz w:val="28"/>
          <w:szCs w:val="28"/>
          <w:lang w:val="ru-RU"/>
        </w:rPr>
        <w:t xml:space="preserve"> журнала «Шрумдирум»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,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7236EA" w:rsidRPr="00A7689C">
        <w:rPr>
          <w:rFonts w:ascii="Times New Roman" w:hAnsi="Times New Roman"/>
          <w:sz w:val="28"/>
          <w:szCs w:val="28"/>
          <w:lang w:val="ru-RU"/>
        </w:rPr>
        <w:t>представител</w:t>
      </w:r>
      <w:r w:rsidR="007236EA">
        <w:rPr>
          <w:rFonts w:ascii="Times New Roman" w:hAnsi="Times New Roman"/>
          <w:sz w:val="28"/>
          <w:szCs w:val="28"/>
          <w:lang w:val="ru-RU"/>
        </w:rPr>
        <w:t>ей</w:t>
      </w:r>
      <w:r w:rsidR="007236EA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АОО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«МСНК»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и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независимы</w:t>
      </w:r>
      <w:r w:rsidR="007236EA">
        <w:rPr>
          <w:rFonts w:ascii="Times New Roman" w:hAnsi="Times New Roman"/>
          <w:sz w:val="28"/>
          <w:szCs w:val="28"/>
          <w:lang w:val="ru-RU"/>
        </w:rPr>
        <w:t>х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эксперт</w:t>
      </w:r>
      <w:r w:rsidR="007236EA">
        <w:rPr>
          <w:rFonts w:ascii="Times New Roman" w:hAnsi="Times New Roman"/>
          <w:sz w:val="28"/>
          <w:szCs w:val="28"/>
          <w:lang w:val="ru-RU"/>
        </w:rPr>
        <w:t>ов</w:t>
      </w:r>
      <w:r w:rsidR="00683A5D" w:rsidRPr="00A7689C">
        <w:rPr>
          <w:rFonts w:ascii="Times New Roman" w:hAnsi="Times New Roman"/>
          <w:sz w:val="28"/>
          <w:szCs w:val="28"/>
          <w:lang w:val="ru-RU"/>
        </w:rPr>
        <w:t>.</w:t>
      </w:r>
      <w:r w:rsidR="00683A5D"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</w:p>
    <w:p w:rsidR="003E3E4B" w:rsidRPr="001D786A" w:rsidRDefault="003E3E4B" w:rsidP="00554F94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786A">
        <w:rPr>
          <w:rFonts w:ascii="Times New Roman" w:hAnsi="Times New Roman"/>
          <w:b/>
          <w:sz w:val="28"/>
          <w:szCs w:val="28"/>
          <w:lang w:val="ru-RU"/>
        </w:rPr>
        <w:t>8.</w:t>
      </w:r>
      <w:r w:rsidR="00683A5D" w:rsidRPr="001D786A">
        <w:rPr>
          <w:rFonts w:ascii="Times New Roman" w:hAnsi="Times New Roman"/>
          <w:b/>
          <w:sz w:val="28"/>
          <w:szCs w:val="28"/>
          <w:lang w:val="ru-RU"/>
        </w:rPr>
        <w:t>2.</w:t>
      </w:r>
      <w:r w:rsidR="001D786A" w:rsidRPr="001D78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3A5D" w:rsidRPr="001D786A">
        <w:rPr>
          <w:rFonts w:ascii="Times New Roman" w:hAnsi="Times New Roman"/>
          <w:b/>
          <w:sz w:val="28"/>
          <w:szCs w:val="28"/>
          <w:lang w:val="ru-RU"/>
        </w:rPr>
        <w:t>Решение</w:t>
      </w:r>
      <w:r w:rsidR="00683A5D" w:rsidRPr="001D786A">
        <w:rPr>
          <w:rFonts w:ascii="Times New Roman" w:eastAsia="Arial Narrow" w:hAnsi="Times New Roman"/>
          <w:b/>
          <w:sz w:val="28"/>
          <w:szCs w:val="28"/>
          <w:lang w:val="ru-RU"/>
        </w:rPr>
        <w:t xml:space="preserve"> </w:t>
      </w:r>
      <w:r w:rsidRPr="001D786A">
        <w:rPr>
          <w:rFonts w:ascii="Times New Roman" w:hAnsi="Times New Roman"/>
          <w:b/>
          <w:sz w:val="28"/>
          <w:szCs w:val="28"/>
          <w:lang w:val="ru-RU"/>
        </w:rPr>
        <w:t>жюри</w:t>
      </w:r>
    </w:p>
    <w:p w:rsidR="003E3E4B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8.2.1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Решение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жюри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обжалованию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пересмотру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не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подлежит</w:t>
      </w:r>
      <w:r w:rsidR="00613DA0">
        <w:rPr>
          <w:rFonts w:ascii="Times New Roman" w:hAnsi="Times New Roman"/>
          <w:sz w:val="28"/>
          <w:szCs w:val="28"/>
          <w:lang w:val="ru-RU"/>
        </w:rPr>
        <w:t>;</w:t>
      </w:r>
    </w:p>
    <w:p w:rsidR="003E3E4B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8.2.2.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Жюри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принимает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решение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большинством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голосов</w:t>
      </w:r>
      <w:r w:rsidR="00613DA0">
        <w:rPr>
          <w:rFonts w:ascii="Times New Roman" w:hAnsi="Times New Roman"/>
          <w:sz w:val="28"/>
          <w:szCs w:val="28"/>
          <w:lang w:val="ru-RU"/>
        </w:rPr>
        <w:t>;</w:t>
      </w:r>
    </w:p>
    <w:p w:rsidR="00683A5D" w:rsidRPr="003E3E4B" w:rsidRDefault="003E3E4B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8.2.3.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Решением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жюри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с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Конкурса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могут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быть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сняты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работы,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признанные</w:t>
      </w:r>
      <w:r w:rsidR="00683A5D" w:rsidRPr="003E3E4B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="00683A5D" w:rsidRPr="003E3E4B">
        <w:rPr>
          <w:rFonts w:ascii="Times New Roman" w:hAnsi="Times New Roman"/>
          <w:sz w:val="28"/>
          <w:szCs w:val="28"/>
          <w:lang w:val="ru-RU"/>
        </w:rPr>
        <w:t>неавторскими.</w:t>
      </w:r>
    </w:p>
    <w:p w:rsidR="00683A5D" w:rsidRPr="003E3E4B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A5D" w:rsidRPr="00FD41B2" w:rsidRDefault="00683A5D" w:rsidP="00FD41B2">
      <w:pPr>
        <w:pStyle w:val="aa"/>
        <w:numPr>
          <w:ilvl w:val="0"/>
          <w:numId w:val="21"/>
        </w:numPr>
        <w:spacing w:after="0"/>
        <w:ind w:left="0" w:firstLine="0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613DA0">
        <w:rPr>
          <w:rStyle w:val="a4"/>
          <w:rFonts w:ascii="Times New Roman" w:hAnsi="Times New Roman"/>
          <w:sz w:val="28"/>
          <w:szCs w:val="28"/>
          <w:lang w:val="ru-RU"/>
        </w:rPr>
        <w:t>Призовой</w:t>
      </w:r>
      <w:r w:rsidRPr="00613DA0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613DA0">
        <w:rPr>
          <w:rStyle w:val="a4"/>
          <w:rFonts w:ascii="Times New Roman" w:hAnsi="Times New Roman"/>
          <w:sz w:val="28"/>
          <w:szCs w:val="28"/>
          <w:lang w:val="ru-RU"/>
        </w:rPr>
        <w:t>фонд</w:t>
      </w:r>
      <w:r w:rsidRPr="00613DA0">
        <w:rPr>
          <w:rStyle w:val="a4"/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613DA0">
        <w:rPr>
          <w:rStyle w:val="a4"/>
          <w:rFonts w:ascii="Times New Roman" w:hAnsi="Times New Roman"/>
          <w:sz w:val="28"/>
          <w:szCs w:val="28"/>
          <w:lang w:val="ru-RU"/>
        </w:rPr>
        <w:t>Конкурса</w:t>
      </w:r>
    </w:p>
    <w:p w:rsidR="00683A5D" w:rsidRPr="00613DA0" w:rsidRDefault="00683A5D" w:rsidP="00613DA0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3E3E4B">
        <w:rPr>
          <w:rStyle w:val="a4"/>
          <w:rFonts w:ascii="Times New Roman" w:hAnsi="Times New Roman"/>
          <w:b w:val="0"/>
          <w:sz w:val="28"/>
          <w:szCs w:val="28"/>
          <w:lang w:val="ru-RU"/>
        </w:rPr>
        <w:t>Призовой</w:t>
      </w:r>
      <w:r w:rsidRPr="003E3E4B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  <w:r w:rsidRPr="003E3E4B">
        <w:rPr>
          <w:rStyle w:val="a4"/>
          <w:rFonts w:ascii="Times New Roman" w:hAnsi="Times New Roman"/>
          <w:b w:val="0"/>
          <w:sz w:val="28"/>
          <w:szCs w:val="28"/>
          <w:lang w:val="ru-RU"/>
        </w:rPr>
        <w:t>фонд</w:t>
      </w:r>
      <w:r w:rsidRPr="003E3E4B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  <w:r w:rsidRPr="003E3E4B">
        <w:rPr>
          <w:rStyle w:val="a4"/>
          <w:rFonts w:ascii="Times New Roman" w:hAnsi="Times New Roman"/>
          <w:b w:val="0"/>
          <w:sz w:val="28"/>
          <w:szCs w:val="28"/>
          <w:lang w:val="ru-RU"/>
        </w:rPr>
        <w:t>Кон</w:t>
      </w:r>
      <w:r w:rsidRPr="00613DA0">
        <w:rPr>
          <w:rStyle w:val="a4"/>
          <w:rFonts w:ascii="Times New Roman" w:hAnsi="Times New Roman"/>
          <w:b w:val="0"/>
          <w:sz w:val="28"/>
          <w:szCs w:val="28"/>
          <w:lang w:val="ru-RU"/>
        </w:rPr>
        <w:t>курса</w:t>
      </w:r>
      <w:r w:rsidRPr="00613DA0">
        <w:rPr>
          <w:rStyle w:val="a4"/>
          <w:rFonts w:ascii="Times New Roman" w:eastAsia="Arial Narrow" w:hAnsi="Times New Roman"/>
          <w:b w:val="0"/>
          <w:sz w:val="28"/>
          <w:szCs w:val="28"/>
          <w:lang w:val="ru-RU"/>
        </w:rPr>
        <w:t xml:space="preserve"> </w:t>
      </w:r>
      <w:r w:rsidRPr="00613DA0">
        <w:rPr>
          <w:rStyle w:val="a4"/>
          <w:rFonts w:ascii="Times New Roman" w:hAnsi="Times New Roman"/>
          <w:b w:val="0"/>
          <w:sz w:val="28"/>
          <w:szCs w:val="28"/>
          <w:lang w:val="ru-RU"/>
        </w:rPr>
        <w:t>включает:</w:t>
      </w:r>
    </w:p>
    <w:p w:rsidR="00613DA0" w:rsidRPr="00E723A2" w:rsidRDefault="00962139" w:rsidP="00613DA0">
      <w:pPr>
        <w:pStyle w:val="Arial10pt1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E723A2" w:rsidRPr="00E723A2" w:rsidRDefault="00E723A2" w:rsidP="00E723A2">
      <w:pPr>
        <w:pStyle w:val="Arial10pt12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 xml:space="preserve">Публикация в журнале конкурсной работы победителя </w:t>
      </w:r>
    </w:p>
    <w:p w:rsidR="00E723A2" w:rsidRPr="00E723A2" w:rsidRDefault="00E723A2" w:rsidP="00E723A2">
      <w:pPr>
        <w:pStyle w:val="Arial10pt12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>Подборка номеров журналов на страноведческую тему</w:t>
      </w:r>
    </w:p>
    <w:p w:rsidR="00E723A2" w:rsidRPr="00E723A2" w:rsidRDefault="00E723A2" w:rsidP="00E723A2">
      <w:pPr>
        <w:pStyle w:val="Arial10pt12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>Не более 5-ти экземпляров журнала с авторской статьей</w:t>
      </w:r>
    </w:p>
    <w:p w:rsidR="00717BC5" w:rsidRPr="00E723A2" w:rsidRDefault="00962139" w:rsidP="00554F94">
      <w:pPr>
        <w:pStyle w:val="Arial10pt1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2">
        <w:rPr>
          <w:rFonts w:ascii="Times New Roman" w:hAnsi="Times New Roman" w:cs="Times New Roman"/>
          <w:b/>
          <w:sz w:val="28"/>
          <w:szCs w:val="28"/>
        </w:rPr>
        <w:t>Второе место</w:t>
      </w:r>
    </w:p>
    <w:p w:rsidR="00E723A2" w:rsidRPr="00E723A2" w:rsidRDefault="00E723A2" w:rsidP="00E723A2">
      <w:pPr>
        <w:pStyle w:val="Arial10pt1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 xml:space="preserve">Публикация конкурсной работы победителя в социальных сетях </w:t>
      </w:r>
    </w:p>
    <w:p w:rsidR="00E723A2" w:rsidRPr="00E723A2" w:rsidRDefault="00E723A2" w:rsidP="00E723A2">
      <w:pPr>
        <w:pStyle w:val="Arial10pt12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>Подарочная карта достопримечательностей Берлина</w:t>
      </w:r>
    </w:p>
    <w:p w:rsidR="00E723A2" w:rsidRPr="00E723A2" w:rsidRDefault="00962139" w:rsidP="00554F94">
      <w:pPr>
        <w:pStyle w:val="Arial10pt1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2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E723A2" w:rsidRPr="00E723A2" w:rsidRDefault="00E723A2" w:rsidP="00E723A2">
      <w:pPr>
        <w:pStyle w:val="Arial10pt12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2">
        <w:rPr>
          <w:rFonts w:ascii="Times New Roman" w:hAnsi="Times New Roman" w:cs="Times New Roman"/>
          <w:sz w:val="28"/>
          <w:szCs w:val="28"/>
        </w:rPr>
        <w:t>Подарочная рекламно-сувенирная продукция от ЗАО «</w:t>
      </w:r>
      <w:proofErr w:type="spellStart"/>
      <w:r w:rsidRPr="00E723A2">
        <w:rPr>
          <w:rFonts w:ascii="Times New Roman" w:hAnsi="Times New Roman" w:cs="Times New Roman"/>
          <w:sz w:val="28"/>
          <w:szCs w:val="28"/>
        </w:rPr>
        <w:t>МаВи</w:t>
      </w:r>
      <w:proofErr w:type="spellEnd"/>
      <w:r w:rsidRPr="00E723A2">
        <w:rPr>
          <w:rFonts w:ascii="Times New Roman" w:hAnsi="Times New Roman" w:cs="Times New Roman"/>
          <w:sz w:val="28"/>
          <w:szCs w:val="28"/>
        </w:rPr>
        <w:t xml:space="preserve"> Групп»</w:t>
      </w:r>
    </w:p>
    <w:p w:rsidR="00E723A2" w:rsidRPr="00E723A2" w:rsidRDefault="00E723A2" w:rsidP="00554F94">
      <w:pPr>
        <w:pStyle w:val="Arial10pt1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5D" w:rsidRPr="00A7689C" w:rsidRDefault="00683A5D" w:rsidP="00554F94">
      <w:pPr>
        <w:pStyle w:val="Arial10pt12"/>
        <w:numPr>
          <w:ilvl w:val="0"/>
          <w:numId w:val="0"/>
        </w:numPr>
        <w:spacing w:line="27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Pr="00A7689C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A7689C">
        <w:rPr>
          <w:rFonts w:ascii="Times New Roman" w:hAnsi="Times New Roman" w:cs="Times New Roman"/>
          <w:sz w:val="28"/>
          <w:szCs w:val="28"/>
        </w:rPr>
        <w:t>участники</w:t>
      </w:r>
      <w:r w:rsidRPr="00A7689C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A7689C">
        <w:rPr>
          <w:rFonts w:ascii="Times New Roman" w:hAnsi="Times New Roman" w:cs="Times New Roman"/>
          <w:sz w:val="28"/>
          <w:szCs w:val="28"/>
        </w:rPr>
        <w:t>конкурса</w:t>
      </w:r>
      <w:r w:rsidRPr="00A7689C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A7689C">
        <w:rPr>
          <w:rFonts w:ascii="Times New Roman" w:hAnsi="Times New Roman" w:cs="Times New Roman"/>
          <w:sz w:val="28"/>
          <w:szCs w:val="28"/>
        </w:rPr>
        <w:t>получат</w:t>
      </w:r>
      <w:r w:rsidRPr="00A7689C">
        <w:rPr>
          <w:rFonts w:ascii="Times New Roman" w:eastAsia="Arial Narrow" w:hAnsi="Times New Roman" w:cs="Times New Roman"/>
          <w:sz w:val="28"/>
          <w:szCs w:val="28"/>
        </w:rPr>
        <w:t xml:space="preserve"> сертификаты </w:t>
      </w:r>
      <w:r w:rsidR="00034846" w:rsidRPr="00A7689C">
        <w:rPr>
          <w:rFonts w:ascii="Times New Roman" w:eastAsia="Arial Narrow" w:hAnsi="Times New Roman" w:cs="Times New Roman"/>
          <w:sz w:val="28"/>
          <w:szCs w:val="28"/>
        </w:rPr>
        <w:t>участника</w:t>
      </w:r>
      <w:r w:rsidR="00962139" w:rsidRPr="00A7689C">
        <w:rPr>
          <w:rFonts w:ascii="Times New Roman" w:eastAsia="Arial Narrow" w:hAnsi="Times New Roman" w:cs="Times New Roman"/>
          <w:sz w:val="28"/>
          <w:szCs w:val="28"/>
        </w:rPr>
        <w:t>.</w:t>
      </w:r>
    </w:p>
    <w:p w:rsidR="00683A5D" w:rsidRDefault="00683A5D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3E4B" w:rsidRPr="00554F94" w:rsidRDefault="003E3E4B" w:rsidP="00554F94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4F94">
        <w:rPr>
          <w:rFonts w:ascii="Times New Roman" w:hAnsi="Times New Roman"/>
          <w:b/>
          <w:sz w:val="28"/>
          <w:szCs w:val="28"/>
          <w:lang w:val="ru-RU"/>
        </w:rPr>
        <w:t>10. Контактная информация</w:t>
      </w:r>
    </w:p>
    <w:p w:rsidR="00683A5D" w:rsidRPr="00A7689C" w:rsidRDefault="00683A5D" w:rsidP="00554F94">
      <w:pPr>
        <w:spacing w:after="0"/>
        <w:jc w:val="both"/>
        <w:rPr>
          <w:rFonts w:ascii="Times New Roman" w:eastAsia="Arial Narrow" w:hAnsi="Times New Roman"/>
          <w:sz w:val="28"/>
          <w:szCs w:val="28"/>
          <w:lang w:val="ru-RU"/>
        </w:rPr>
      </w:pP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Все вопросы по Конкурсу можно отправлять по электронной почте </w:t>
      </w:r>
      <w:hyperlink r:id="rId10" w:history="1">
        <w:r w:rsidR="00554F94" w:rsidRPr="00202FD6">
          <w:rPr>
            <w:rStyle w:val="a5"/>
            <w:rFonts w:ascii="Times New Roman" w:eastAsia="Arial Narrow" w:hAnsi="Times New Roman"/>
            <w:sz w:val="28"/>
            <w:szCs w:val="28"/>
          </w:rPr>
          <w:t>schrumdirum</w:t>
        </w:r>
        <w:r w:rsidR="00554F94" w:rsidRPr="00202FD6">
          <w:rPr>
            <w:rStyle w:val="a5"/>
            <w:rFonts w:ascii="Times New Roman" w:eastAsia="Arial Narrow" w:hAnsi="Times New Roman"/>
            <w:sz w:val="28"/>
            <w:szCs w:val="28"/>
            <w:lang w:val="ru-RU"/>
          </w:rPr>
          <w:t>@</w:t>
        </w:r>
        <w:r w:rsidR="00554F94" w:rsidRPr="00202FD6">
          <w:rPr>
            <w:rStyle w:val="a5"/>
            <w:rFonts w:ascii="Times New Roman" w:eastAsia="Arial Narrow" w:hAnsi="Times New Roman"/>
            <w:sz w:val="28"/>
            <w:szCs w:val="28"/>
          </w:rPr>
          <w:t>ivdk</w:t>
        </w:r>
        <w:r w:rsidR="00554F94" w:rsidRPr="00202FD6">
          <w:rPr>
            <w:rStyle w:val="a5"/>
            <w:rFonts w:ascii="Times New Roman" w:eastAsia="Arial Narrow" w:hAnsi="Times New Roman"/>
            <w:sz w:val="28"/>
            <w:szCs w:val="28"/>
            <w:lang w:val="ru-RU"/>
          </w:rPr>
          <w:t>.</w:t>
        </w:r>
        <w:proofErr w:type="spellStart"/>
        <w:r w:rsidR="00554F94" w:rsidRPr="00202FD6">
          <w:rPr>
            <w:rStyle w:val="a5"/>
            <w:rFonts w:ascii="Times New Roman" w:eastAsia="Arial Narrow" w:hAnsi="Times New Roman"/>
            <w:sz w:val="28"/>
            <w:szCs w:val="28"/>
          </w:rPr>
          <w:t>ru</w:t>
        </w:r>
        <w:proofErr w:type="spellEnd"/>
      </w:hyperlink>
      <w:r w:rsidR="00554F94">
        <w:rPr>
          <w:rFonts w:ascii="Times New Roman" w:eastAsia="Arial Narrow" w:hAnsi="Times New Roman"/>
          <w:sz w:val="28"/>
          <w:szCs w:val="28"/>
          <w:lang w:val="ru-RU"/>
        </w:rPr>
        <w:t xml:space="preserve"> </w:t>
      </w:r>
      <w:r w:rsidRPr="00A7689C">
        <w:rPr>
          <w:rFonts w:ascii="Times New Roman" w:eastAsia="Arial Narrow" w:hAnsi="Times New Roman"/>
          <w:sz w:val="28"/>
          <w:szCs w:val="28"/>
          <w:lang w:val="ru-RU"/>
        </w:rPr>
        <w:t xml:space="preserve">координатору проекта </w:t>
      </w:r>
      <w:r w:rsidR="00034846" w:rsidRPr="00A7689C">
        <w:rPr>
          <w:rFonts w:ascii="Times New Roman" w:eastAsia="Arial Narrow" w:hAnsi="Times New Roman"/>
          <w:sz w:val="28"/>
          <w:szCs w:val="28"/>
          <w:lang w:val="ru-RU"/>
        </w:rPr>
        <w:t>Анне Каплиной.</w:t>
      </w:r>
    </w:p>
    <w:p w:rsidR="0018607A" w:rsidRPr="00A7689C" w:rsidRDefault="0018607A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89C" w:rsidRPr="00A7689C" w:rsidRDefault="00A7689C" w:rsidP="00554F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7689C" w:rsidRPr="00A7689C" w:rsidSect="00303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rial10pt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000000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457838"/>
    <w:multiLevelType w:val="hybridMultilevel"/>
    <w:tmpl w:val="7DA2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468DD"/>
    <w:multiLevelType w:val="multilevel"/>
    <w:tmpl w:val="835AA2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5CA2A3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B97AA6"/>
    <w:multiLevelType w:val="multilevel"/>
    <w:tmpl w:val="6B9E2A14"/>
    <w:lvl w:ilvl="0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7" w15:restartNumberingAfterBreak="0">
    <w:nsid w:val="34461BA7"/>
    <w:multiLevelType w:val="multilevel"/>
    <w:tmpl w:val="21D683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F13777"/>
    <w:multiLevelType w:val="hybridMultilevel"/>
    <w:tmpl w:val="2F426206"/>
    <w:lvl w:ilvl="0" w:tplc="99C46D4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7625A"/>
    <w:multiLevelType w:val="hybridMultilevel"/>
    <w:tmpl w:val="BBF89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47359E"/>
    <w:multiLevelType w:val="multilevel"/>
    <w:tmpl w:val="363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57DAA"/>
    <w:multiLevelType w:val="hybridMultilevel"/>
    <w:tmpl w:val="685C03A6"/>
    <w:lvl w:ilvl="0" w:tplc="99C46D4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6D1E"/>
    <w:multiLevelType w:val="hybridMultilevel"/>
    <w:tmpl w:val="CE16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65FE1"/>
    <w:multiLevelType w:val="hybridMultilevel"/>
    <w:tmpl w:val="7400AF32"/>
    <w:lvl w:ilvl="0" w:tplc="99C46D4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3424"/>
    <w:multiLevelType w:val="multilevel"/>
    <w:tmpl w:val="FE5EF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975EAE"/>
    <w:multiLevelType w:val="multilevel"/>
    <w:tmpl w:val="F7AC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258B1"/>
    <w:multiLevelType w:val="hybridMultilevel"/>
    <w:tmpl w:val="AFD8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26"/>
  </w:num>
  <w:num w:numId="17">
    <w:abstractNumId w:val="22"/>
  </w:num>
  <w:num w:numId="18">
    <w:abstractNumId w:val="24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25"/>
    <w:rsid w:val="00001C9D"/>
    <w:rsid w:val="00002C69"/>
    <w:rsid w:val="00034846"/>
    <w:rsid w:val="000922D8"/>
    <w:rsid w:val="0018607A"/>
    <w:rsid w:val="001D786A"/>
    <w:rsid w:val="002A0784"/>
    <w:rsid w:val="00303480"/>
    <w:rsid w:val="003E3E4B"/>
    <w:rsid w:val="004939F3"/>
    <w:rsid w:val="00554F94"/>
    <w:rsid w:val="005B38D6"/>
    <w:rsid w:val="0061260D"/>
    <w:rsid w:val="00613DA0"/>
    <w:rsid w:val="00654A16"/>
    <w:rsid w:val="00683A5D"/>
    <w:rsid w:val="00693625"/>
    <w:rsid w:val="00704510"/>
    <w:rsid w:val="00717BC5"/>
    <w:rsid w:val="007236EA"/>
    <w:rsid w:val="0072439A"/>
    <w:rsid w:val="00766A50"/>
    <w:rsid w:val="007D2B52"/>
    <w:rsid w:val="00845B5A"/>
    <w:rsid w:val="008B2DFF"/>
    <w:rsid w:val="009049A9"/>
    <w:rsid w:val="0093389C"/>
    <w:rsid w:val="00962139"/>
    <w:rsid w:val="009B0DD0"/>
    <w:rsid w:val="009E3E36"/>
    <w:rsid w:val="009E447C"/>
    <w:rsid w:val="00A45735"/>
    <w:rsid w:val="00A7689C"/>
    <w:rsid w:val="00AA591E"/>
    <w:rsid w:val="00AB1329"/>
    <w:rsid w:val="00B20BF7"/>
    <w:rsid w:val="00BE1827"/>
    <w:rsid w:val="00D970D9"/>
    <w:rsid w:val="00E723A2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198D-19F6-4CFC-B512-48CBAAD8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8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0"/>
    <w:rsid w:val="00693625"/>
  </w:style>
  <w:style w:type="character" w:styleId="a4">
    <w:name w:val="Strong"/>
    <w:uiPriority w:val="22"/>
    <w:qFormat/>
    <w:rsid w:val="00683A5D"/>
    <w:rPr>
      <w:b/>
      <w:bCs/>
    </w:rPr>
  </w:style>
  <w:style w:type="character" w:styleId="a5">
    <w:name w:val="Hyperlink"/>
    <w:rsid w:val="00683A5D"/>
    <w:rPr>
      <w:strike w:val="0"/>
      <w:dstrike w:val="0"/>
      <w:color w:val="7D4803"/>
      <w:u w:val="none"/>
    </w:rPr>
  </w:style>
  <w:style w:type="paragraph" w:styleId="a6">
    <w:name w:val="Body Text"/>
    <w:basedOn w:val="a"/>
    <w:link w:val="a7"/>
    <w:rsid w:val="00683A5D"/>
    <w:pPr>
      <w:widowControl w:val="0"/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val="ru-RU" w:eastAsia="zh-CN"/>
    </w:rPr>
  </w:style>
  <w:style w:type="character" w:customStyle="1" w:styleId="a7">
    <w:name w:val="Основной текст Знак"/>
    <w:link w:val="a6"/>
    <w:rsid w:val="00683A5D"/>
    <w:rPr>
      <w:rFonts w:ascii="Cambria" w:eastAsia="MS Mincho" w:hAnsi="Cambria" w:cs="Cambria"/>
      <w:sz w:val="24"/>
      <w:szCs w:val="24"/>
      <w:lang w:val="ru-RU" w:eastAsia="zh-CN"/>
    </w:rPr>
  </w:style>
  <w:style w:type="paragraph" w:styleId="a8">
    <w:name w:val="header"/>
    <w:basedOn w:val="a"/>
    <w:link w:val="a9"/>
    <w:rsid w:val="00683A5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8"/>
    <w:rsid w:val="00683A5D"/>
    <w:rPr>
      <w:rFonts w:ascii="Cambria" w:eastAsia="MS Mincho" w:hAnsi="Cambria" w:cs="Cambria"/>
      <w:sz w:val="24"/>
      <w:szCs w:val="24"/>
      <w:lang w:val="ru-RU" w:eastAsia="zh-CN"/>
    </w:rPr>
  </w:style>
  <w:style w:type="paragraph" w:customStyle="1" w:styleId="Arial10pt12">
    <w:name w:val="Стиль Arial 10 pt После:  12 пт"/>
    <w:basedOn w:val="a"/>
    <w:rsid w:val="00683A5D"/>
    <w:pPr>
      <w:widowControl w:val="0"/>
      <w:numPr>
        <w:numId w:val="7"/>
      </w:num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ru-RU" w:eastAsia="zh-CN"/>
    </w:rPr>
  </w:style>
  <w:style w:type="paragraph" w:styleId="aa">
    <w:name w:val="List Paragraph"/>
    <w:basedOn w:val="a"/>
    <w:uiPriority w:val="34"/>
    <w:qFormat/>
    <w:rsid w:val="005B38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89C"/>
    <w:rPr>
      <w:rFonts w:ascii="Tahoma" w:hAnsi="Tahoma" w:cs="Tahoma"/>
      <w:sz w:val="16"/>
      <w:szCs w:val="16"/>
      <w:lang w:val="de-DE" w:eastAsia="en-US"/>
    </w:rPr>
  </w:style>
  <w:style w:type="character" w:styleId="ad">
    <w:name w:val="annotation reference"/>
    <w:basedOn w:val="a0"/>
    <w:uiPriority w:val="99"/>
    <w:semiHidden/>
    <w:unhideWhenUsed/>
    <w:rsid w:val="00723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36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36EA"/>
    <w:rPr>
      <w:lang w:val="de-DE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36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236EA"/>
    <w:rPr>
      <w:b/>
      <w:bCs/>
      <w:lang w:val="de-DE" w:eastAsia="en-US"/>
    </w:rPr>
  </w:style>
  <w:style w:type="paragraph" w:styleId="af2">
    <w:name w:val="No Spacing"/>
    <w:uiPriority w:val="1"/>
    <w:qFormat/>
    <w:rsid w:val="00FD41B2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wi-publi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wi-publish.ru/upload/files/%D0%A1%D0%BE%D0%B3%D0%BB%D0%B0%D1%81%D0%B8%D0%B5%20%D0%BF%D0%BE%D1%81%D0%BB%D0%B5%2014%281%2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wi-publish.ru/upload/files/%D0%A1%D0%BE%D0%B3%D0%BB%D0%B0%D1%81%D0%B8%D0%B5%20%D0%B4%D0%BE%2014%281%2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rumdirum@ivdk.ru" TargetMode="External"/><Relationship Id="rId10" Type="http://schemas.openxmlformats.org/officeDocument/2006/relationships/hyperlink" Target="mailto:schrumdirum@ivd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deut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Moskau Korolewa Anna</dc:creator>
  <cp:lastModifiedBy>editor</cp:lastModifiedBy>
  <cp:revision>12</cp:revision>
  <dcterms:created xsi:type="dcterms:W3CDTF">2015-06-01T11:23:00Z</dcterms:created>
  <dcterms:modified xsi:type="dcterms:W3CDTF">2015-06-11T10:25:00Z</dcterms:modified>
</cp:coreProperties>
</file>